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246A6" w:rsidTr="00147E35">
        <w:tc>
          <w:tcPr>
            <w:tcW w:w="9576" w:type="dxa"/>
          </w:tcPr>
          <w:p w:rsidR="00B246A6" w:rsidRDefault="00B246A6" w:rsidP="00A01B1C">
            <w:pPr>
              <w:pStyle w:val="Heading1"/>
              <w:outlineLvl w:val="0"/>
            </w:pPr>
            <w:r w:rsidRPr="0045170E">
              <w:t>Volunteer Application</w:t>
            </w:r>
          </w:p>
          <w:p w:rsidR="00B246A6" w:rsidRDefault="00B246A6" w:rsidP="00B246A6"/>
          <w:p w:rsidR="00B246A6" w:rsidRPr="00B246A6" w:rsidRDefault="00B246A6" w:rsidP="00B246A6">
            <w:pPr>
              <w:rPr>
                <w:rFonts w:ascii="Times New Roman" w:hAnsi="Times New Roman"/>
                <w:sz w:val="22"/>
                <w:szCs w:val="22"/>
              </w:rPr>
            </w:pPr>
            <w:r w:rsidRPr="00B246A6">
              <w:rPr>
                <w:rFonts w:ascii="Times New Roman" w:hAnsi="Times New Roman"/>
                <w:sz w:val="22"/>
                <w:szCs w:val="22"/>
              </w:rPr>
              <w:t xml:space="preserve">Volunteers have the following opportunities in which to serve with Bellevue </w:t>
            </w:r>
            <w:r w:rsidR="00C05AF4">
              <w:rPr>
                <w:rFonts w:ascii="Times New Roman" w:hAnsi="Times New Roman"/>
                <w:sz w:val="22"/>
                <w:szCs w:val="22"/>
              </w:rPr>
              <w:t xml:space="preserve">Fire, </w:t>
            </w:r>
            <w:r w:rsidRPr="00B246A6">
              <w:rPr>
                <w:rFonts w:ascii="Times New Roman" w:hAnsi="Times New Roman"/>
                <w:sz w:val="22"/>
                <w:szCs w:val="22"/>
              </w:rPr>
              <w:t>OEM</w:t>
            </w:r>
            <w:r w:rsidR="00C05AF4">
              <w:rPr>
                <w:rFonts w:ascii="Times New Roman" w:hAnsi="Times New Roman"/>
                <w:sz w:val="22"/>
                <w:szCs w:val="22"/>
              </w:rPr>
              <w:t xml:space="preserve"> Division</w:t>
            </w:r>
            <w:r w:rsidRPr="00B246A6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B246A6" w:rsidRDefault="00B246A6" w:rsidP="00B246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As a member of our </w:t>
            </w:r>
            <w:r w:rsidR="00C05AF4">
              <w:rPr>
                <w:rFonts w:ascii="Times New Roman" w:hAnsi="Times New Roman" w:cs="Times New Roman"/>
              </w:rPr>
              <w:t>Bellevue Communication</w:t>
            </w:r>
            <w:r w:rsidRPr="00B246A6">
              <w:rPr>
                <w:rFonts w:ascii="Times New Roman" w:hAnsi="Times New Roman" w:cs="Times New Roman"/>
              </w:rPr>
              <w:t xml:space="preserve"> Support (</w:t>
            </w:r>
            <w:r w:rsidR="00C05AF4">
              <w:rPr>
                <w:rFonts w:ascii="Times New Roman" w:hAnsi="Times New Roman" w:cs="Times New Roman"/>
              </w:rPr>
              <w:t>BC</w:t>
            </w:r>
            <w:r w:rsidRPr="00B246A6">
              <w:rPr>
                <w:rFonts w:ascii="Times New Roman" w:hAnsi="Times New Roman" w:cs="Times New Roman"/>
              </w:rPr>
              <w:t xml:space="preserve">S) group. </w:t>
            </w:r>
          </w:p>
          <w:p w:rsidR="00C05AF4" w:rsidRPr="00B246A6" w:rsidRDefault="00C05AF4" w:rsidP="00C05A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>As a member of our Citizen Corps Council, which has the following positions available:</w:t>
            </w:r>
          </w:p>
          <w:p w:rsidR="00C05AF4" w:rsidRPr="00B246A6" w:rsidRDefault="00C05AF4" w:rsidP="00C05AF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>Neigh</w:t>
            </w:r>
            <w:r>
              <w:rPr>
                <w:rFonts w:ascii="Times New Roman" w:hAnsi="Times New Roman" w:cs="Times New Roman"/>
              </w:rPr>
              <w:t xml:space="preserve">borhood Representative, </w:t>
            </w:r>
            <w:r w:rsidRPr="00B246A6">
              <w:rPr>
                <w:rFonts w:ascii="Times New Roman" w:hAnsi="Times New Roman" w:cs="Times New Roman"/>
              </w:rPr>
              <w:t>responsible for administration of organized neighborhood emergency response teams through the Map Your Neighborhood program.</w:t>
            </w:r>
          </w:p>
          <w:p w:rsidR="00C05AF4" w:rsidRPr="00C05AF4" w:rsidRDefault="00C05AF4" w:rsidP="00C05AF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Events &amp; Promotions, responsible for making sure Bellevue OEM is represented adequately at events around the city of Bellevue and in other mediums. </w:t>
            </w:r>
          </w:p>
          <w:p w:rsidR="00C05AF4" w:rsidRDefault="00C05AF4" w:rsidP="00C05A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 a member of </w:t>
            </w:r>
            <w:r w:rsidRPr="00C05AF4">
              <w:rPr>
                <w:rFonts w:ascii="Times New Roman" w:hAnsi="Times New Roman" w:cs="Times New Roman"/>
              </w:rPr>
              <w:t>Bellevue Community Emergency Response Team (CERT), works with CERT Leader</w:t>
            </w:r>
            <w:r>
              <w:rPr>
                <w:rFonts w:ascii="Times New Roman" w:hAnsi="Times New Roman" w:cs="Times New Roman"/>
              </w:rPr>
              <w:t>s</w:t>
            </w:r>
            <w:r w:rsidRPr="00C05AF4">
              <w:rPr>
                <w:rFonts w:ascii="Times New Roman" w:hAnsi="Times New Roman" w:cs="Times New Roman"/>
              </w:rPr>
              <w:t xml:space="preserve"> to support planning, logistics, and scheduling of drills for the city of Bellevue. </w:t>
            </w:r>
          </w:p>
          <w:p w:rsidR="00C05AF4" w:rsidRPr="00C05AF4" w:rsidRDefault="00C05AF4" w:rsidP="00C05AF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 have taken CERT Basic Training (separate application for course attendance, graduates of neighboring jurisdictions accepted)</w:t>
            </w:r>
            <w:r w:rsidRPr="00B246A6">
              <w:rPr>
                <w:rFonts w:ascii="Times New Roman" w:hAnsi="Times New Roman" w:cs="Times New Roman"/>
              </w:rPr>
              <w:t>.</w:t>
            </w:r>
            <w:r w:rsidRPr="00C05AF4">
              <w:rPr>
                <w:rFonts w:ascii="Times New Roman" w:hAnsi="Times New Roman" w:cs="Times New Roman"/>
              </w:rPr>
              <w:t xml:space="preserve"> </w:t>
            </w:r>
          </w:p>
          <w:p w:rsidR="00B246A6" w:rsidRPr="00B246A6" w:rsidRDefault="00B246A6" w:rsidP="00B246A6">
            <w:pPr>
              <w:rPr>
                <w:rFonts w:ascii="Times New Roman" w:hAnsi="Times New Roman"/>
                <w:sz w:val="22"/>
                <w:szCs w:val="22"/>
              </w:rPr>
            </w:pPr>
            <w:r w:rsidRPr="00B246A6">
              <w:rPr>
                <w:rFonts w:ascii="Times New Roman" w:hAnsi="Times New Roman"/>
                <w:sz w:val="22"/>
                <w:szCs w:val="22"/>
              </w:rPr>
              <w:t xml:space="preserve">All applicants to the Bellevue </w:t>
            </w:r>
            <w:r w:rsidR="00C05AF4">
              <w:rPr>
                <w:rFonts w:ascii="Times New Roman" w:hAnsi="Times New Roman"/>
                <w:sz w:val="22"/>
                <w:szCs w:val="22"/>
              </w:rPr>
              <w:t xml:space="preserve">Fire’s </w:t>
            </w:r>
            <w:r w:rsidRPr="00B246A6">
              <w:rPr>
                <w:rFonts w:ascii="Times New Roman" w:hAnsi="Times New Roman"/>
                <w:sz w:val="22"/>
                <w:szCs w:val="22"/>
              </w:rPr>
              <w:t>O</w:t>
            </w:r>
            <w:r w:rsidR="00C05AF4">
              <w:rPr>
                <w:rFonts w:ascii="Times New Roman" w:hAnsi="Times New Roman"/>
                <w:sz w:val="22"/>
                <w:szCs w:val="22"/>
              </w:rPr>
              <w:t>ffice of Emergency Management</w:t>
            </w:r>
            <w:r w:rsidRPr="00B246A6">
              <w:rPr>
                <w:rFonts w:ascii="Times New Roman" w:hAnsi="Times New Roman"/>
                <w:sz w:val="22"/>
                <w:szCs w:val="22"/>
              </w:rPr>
              <w:t xml:space="preserve"> volunteer groups must meet the following minimum qualifications: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U.S. citizen or current work visa/green card. </w:t>
            </w:r>
          </w:p>
          <w:p w:rsid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At least 21 years of age (18 for non-paid student interns).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No prior felony or misdemeanor arrests and/or convictions.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No use/possession of illegal narcotics (including marijuana) within the past 3 years.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No sale or manufacture of illegal narcotics (including marijuana) ever.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No recent history (last 10 years) of alcohol or drug abuse/addiction (including </w:t>
            </w:r>
          </w:p>
          <w:p w:rsidR="00B246A6" w:rsidRPr="00B246A6" w:rsidRDefault="00B246A6" w:rsidP="00C05AF4">
            <w:pPr>
              <w:pStyle w:val="ListParagraph"/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prescription drugs).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 xml:space="preserve">No history of chronic mental or emotional illness. </w:t>
            </w:r>
          </w:p>
          <w:p w:rsidR="00B246A6" w:rsidRPr="00B246A6" w:rsidRDefault="00B246A6" w:rsidP="00B246A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246A6">
              <w:rPr>
                <w:rFonts w:ascii="Times New Roman" w:hAnsi="Times New Roman" w:cs="Times New Roman"/>
              </w:rPr>
              <w:t>Ability to successfully pass background investigation and interviews</w:t>
            </w:r>
            <w:r w:rsidR="00C05AF4">
              <w:rPr>
                <w:rFonts w:ascii="Times New Roman" w:hAnsi="Times New Roman" w:cs="Times New Roman"/>
              </w:rPr>
              <w:t>.</w:t>
            </w:r>
            <w:r w:rsidRPr="00B246A6">
              <w:rPr>
                <w:rFonts w:ascii="Times New Roman" w:hAnsi="Times New Roman" w:cs="Times New Roman"/>
              </w:rPr>
              <w:t xml:space="preserve"> </w:t>
            </w:r>
          </w:p>
          <w:p w:rsidR="00B246A6" w:rsidRPr="00687BF8" w:rsidRDefault="00B246A6" w:rsidP="00687BF8">
            <w:pPr>
              <w:rPr>
                <w:rFonts w:ascii="Times New Roman" w:hAnsi="Times New Roman"/>
                <w:sz w:val="22"/>
                <w:szCs w:val="22"/>
              </w:rPr>
            </w:pPr>
            <w:r w:rsidRPr="00B246A6">
              <w:rPr>
                <w:rFonts w:ascii="Times New Roman" w:hAnsi="Times New Roman"/>
                <w:sz w:val="22"/>
                <w:szCs w:val="22"/>
              </w:rPr>
              <w:t xml:space="preserve">Other individual factors, as well as behavior which does not reach the level of severity of that listed above, may be grounds for non-acceptance. The Office of Emergency Management has sole discretion in accepting or declining any individual's application based on its determination of the applicant's suitability to volunteer in a public safety environment. </w:t>
            </w:r>
          </w:p>
        </w:tc>
      </w:tr>
      <w:tr w:rsidR="00C05AF4" w:rsidTr="00147E35">
        <w:tc>
          <w:tcPr>
            <w:tcW w:w="9576" w:type="dxa"/>
          </w:tcPr>
          <w:p w:rsidR="00C05AF4" w:rsidRPr="00C05AF4" w:rsidRDefault="00C05AF4" w:rsidP="00A01B1C">
            <w:pPr>
              <w:pStyle w:val="Heading1"/>
              <w:outlineLvl w:val="0"/>
              <w:rPr>
                <w:sz w:val="12"/>
              </w:rPr>
            </w:pP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B246A6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B246A6" w:rsidRDefault="00B246A6" w:rsidP="00A01B1C">
            <w:r>
              <w:t>Date of Birth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B246A6" w:rsidRDefault="00B246A6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B246A6" w:rsidP="00A01B1C">
            <w:r>
              <w:t>City, State,</w:t>
            </w:r>
            <w:r w:rsidR="008D0133">
              <w:t xml:space="preserve">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B246A6" w:rsidTr="00855A6B">
        <w:tc>
          <w:tcPr>
            <w:tcW w:w="2724" w:type="dxa"/>
            <w:vAlign w:val="center"/>
          </w:tcPr>
          <w:p w:rsidR="00B246A6" w:rsidRDefault="00B246A6" w:rsidP="00A01B1C">
            <w:r>
              <w:t>Cell Phone</w:t>
            </w:r>
          </w:p>
        </w:tc>
        <w:tc>
          <w:tcPr>
            <w:tcW w:w="6852" w:type="dxa"/>
            <w:vAlign w:val="center"/>
          </w:tcPr>
          <w:p w:rsidR="00B246A6" w:rsidRDefault="00B246A6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687BF8" w:rsidRDefault="00687BF8" w:rsidP="00687BF8">
      <w:pPr>
        <w:pStyle w:val="Heading3"/>
      </w:pPr>
    </w:p>
    <w:p w:rsidR="00687BF8" w:rsidRDefault="00687BF8" w:rsidP="00687BF8">
      <w:pPr>
        <w:pStyle w:val="Heading3"/>
      </w:pPr>
      <w:r>
        <w:t xml:space="preserve">Have you ever been arrested or detained, even as a juvenile? </w:t>
      </w:r>
    </w:p>
    <w:p w:rsidR="00687BF8" w:rsidRPr="003D7886" w:rsidRDefault="00687BF8" w:rsidP="00687BF8">
      <w:pPr>
        <w:rPr>
          <w:rFonts w:cs="Arial"/>
        </w:rPr>
      </w:pPr>
      <w:r>
        <w:rPr>
          <w:rFonts w:cs="Arial"/>
        </w:rPr>
        <w:t>If y</w:t>
      </w:r>
      <w:r w:rsidRPr="003D7886">
        <w:rPr>
          <w:rFonts w:cs="Arial"/>
        </w:rPr>
        <w:t>es, give date(s) location, charges, and disposition for each incident. Include arrests which were dismissed, sealed, expunged, or otherwise dispo</w:t>
      </w:r>
      <w:r>
        <w:rPr>
          <w:rFonts w:cs="Arial"/>
        </w:rPr>
        <w:t>sed of, and cases still pending:</w:t>
      </w:r>
    </w:p>
    <w:p w:rsidR="00687BF8" w:rsidRPr="00687BF8" w:rsidRDefault="00687BF8" w:rsidP="00687BF8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687BF8" w:rsidTr="009B194E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7BF8" w:rsidRPr="00112AFE" w:rsidRDefault="00687BF8" w:rsidP="009B194E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2417A4" w:rsidRDefault="002417A4" w:rsidP="002417A4">
      <w:pPr>
        <w:rPr>
          <w:rFonts w:cs="Arial"/>
        </w:rPr>
      </w:pPr>
      <w:r w:rsidRPr="003D7886">
        <w:rPr>
          <w:rFonts w:cs="Arial"/>
        </w:rPr>
        <w:t xml:space="preserve">Appointments may include daytime and/or evening meetings on a regular basis. When are you available? 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2417A4" w:rsidP="0097298E">
      <w:pPr>
        <w:pStyle w:val="Heading3"/>
      </w:pPr>
      <w:r>
        <w:t>Which volunteer program are you interested in?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E39" w:rsidRDefault="001C200E" w:rsidP="00987E39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987E39">
              <w:t>Bellevue Communication Support</w:t>
            </w:r>
            <w:r w:rsidR="00C05AF4">
              <w:t xml:space="preserve"> (BCS)</w:t>
            </w:r>
          </w:p>
          <w:p w:rsidR="00987E39" w:rsidRPr="00112AFE" w:rsidRDefault="00987E39" w:rsidP="00987E39">
            <w:r>
              <w:t>___ Community Emergency Response Team (CERT)</w:t>
            </w:r>
            <w:r w:rsidR="00C05AF4">
              <w:t xml:space="preserve"> member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2417A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2417A4">
              <w:t>Citizen Corps Council Neighborhood Representative</w:t>
            </w:r>
          </w:p>
        </w:tc>
      </w:tr>
      <w:tr w:rsidR="002417A4" w:rsidTr="000B2937">
        <w:trPr>
          <w:trHeight w:val="1860"/>
        </w:trPr>
        <w:tc>
          <w:tcPr>
            <w:tcW w:w="9576" w:type="dxa"/>
            <w:tcBorders>
              <w:top w:val="nil"/>
              <w:left w:val="nil"/>
            </w:tcBorders>
            <w:vAlign w:val="center"/>
          </w:tcPr>
          <w:p w:rsidR="002417A4" w:rsidRPr="00112AFE" w:rsidRDefault="002417A4" w:rsidP="00A01B1C">
            <w:r>
              <w:t>If you selected Citizen Corps Council Neighborhood Representative, which neighborhood are you interested in representing?</w:t>
            </w:r>
            <w:r w:rsidR="005C4754">
              <w:t xml:space="preserve"> Or CERT – which neighborhood do you live in?</w:t>
            </w:r>
            <w:bookmarkStart w:id="0" w:name="_GoBack"/>
            <w:bookmarkEnd w:id="0"/>
          </w:p>
          <w:p w:rsidR="002417A4" w:rsidRPr="00112AFE" w:rsidRDefault="002417A4" w:rsidP="00A01B1C">
            <w:r>
              <w:t xml:space="preserve"> </w:t>
            </w:r>
          </w:p>
          <w:p w:rsidR="002417A4" w:rsidRPr="00112AFE" w:rsidRDefault="002417A4" w:rsidP="00A01B1C">
            <w:r>
              <w:t xml:space="preserve"> </w:t>
            </w:r>
          </w:p>
          <w:p w:rsidR="002417A4" w:rsidRPr="00112AFE" w:rsidRDefault="002417A4" w:rsidP="00A01B1C">
            <w:r>
              <w:t xml:space="preserve"> </w:t>
            </w:r>
          </w:p>
          <w:p w:rsidR="002417A4" w:rsidRPr="00112AFE" w:rsidRDefault="002417A4" w:rsidP="00A01B1C">
            <w:r>
              <w:t xml:space="preserve"> </w:t>
            </w:r>
          </w:p>
          <w:p w:rsidR="002417A4" w:rsidRPr="00112AFE" w:rsidRDefault="002417A4" w:rsidP="00A01B1C">
            <w:r>
              <w:t xml:space="preserve"> </w:t>
            </w:r>
          </w:p>
        </w:tc>
      </w:tr>
    </w:tbl>
    <w:p w:rsidR="008D0133" w:rsidRDefault="002417A4">
      <w:pPr>
        <w:pStyle w:val="Heading2"/>
      </w:pPr>
      <w:r>
        <w:t>Education and/or Work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 w:rsidR="002417A4">
        <w:t>your education and work experience to date</w:t>
      </w:r>
      <w:r w:rsidRPr="00CB121E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687BF8" w:rsidRDefault="00687BF8"/>
    <w:p w:rsidR="00687BF8" w:rsidRDefault="00687BF8">
      <w:r>
        <w:t>Have you volunteered previously with the City of Bellevue?</w:t>
      </w:r>
    </w:p>
    <w:p w:rsidR="00687BF8" w:rsidRDefault="00687BF8">
      <w:r>
        <w:t>If yes, please indicate the program and the dates served:</w:t>
      </w:r>
    </w:p>
    <w:p w:rsidR="00687BF8" w:rsidRDefault="00687BF8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687BF8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87BF8" w:rsidRPr="00112AFE" w:rsidRDefault="00687BF8"/>
        </w:tc>
      </w:tr>
    </w:tbl>
    <w:p w:rsidR="008D0133" w:rsidRDefault="002417A4">
      <w:pPr>
        <w:pStyle w:val="Heading2"/>
      </w:pPr>
      <w:r>
        <w:t>References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4"/>
        <w:gridCol w:w="6666"/>
      </w:tblGrid>
      <w:tr w:rsidR="008D0133" w:rsidTr="00687BF8">
        <w:tc>
          <w:tcPr>
            <w:tcW w:w="2724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2417A4" w:rsidP="00A01B1C">
            <w: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2417A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2417A4" w:rsidP="00A01B1C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2417A4" w:rsidTr="002417A4">
        <w:tc>
          <w:tcPr>
            <w:tcW w:w="2724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Name</w:t>
            </w:r>
          </w:p>
        </w:tc>
        <w:tc>
          <w:tcPr>
            <w:tcW w:w="6852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2417A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2417A4">
        <w:tc>
          <w:tcPr>
            <w:tcW w:w="2724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Name</w:t>
            </w:r>
          </w:p>
        </w:tc>
        <w:tc>
          <w:tcPr>
            <w:tcW w:w="6852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2417A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2417A4">
        <w:tc>
          <w:tcPr>
            <w:tcW w:w="2724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Name</w:t>
            </w:r>
          </w:p>
        </w:tc>
        <w:tc>
          <w:tcPr>
            <w:tcW w:w="6852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2417A4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  <w:tr w:rsidR="002417A4" w:rsidTr="009B194E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Pr="00112AFE" w:rsidRDefault="002417A4" w:rsidP="009B194E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17A4" w:rsidRDefault="002417A4" w:rsidP="009B194E"/>
        </w:tc>
      </w:tr>
    </w:tbl>
    <w:p w:rsidR="00687BF8" w:rsidRDefault="00687BF8"/>
    <w:p w:rsidR="00687BF8" w:rsidRDefault="00687BF8">
      <w:r>
        <w:t>Do you give consent for us to contact the references you have provided?</w:t>
      </w:r>
    </w:p>
    <w:p w:rsidR="008D0133" w:rsidRDefault="00B246A6">
      <w:pPr>
        <w:pStyle w:val="Heading2"/>
      </w:pPr>
      <w:r>
        <w:t>Agreement</w:t>
      </w:r>
    </w:p>
    <w:p w:rsidR="00B246A6" w:rsidRDefault="00B246A6" w:rsidP="00B246A6">
      <w:pPr>
        <w:jc w:val="both"/>
        <w:rPr>
          <w:rFonts w:cs="Arial"/>
        </w:rPr>
      </w:pPr>
      <w:r w:rsidRPr="003D7886">
        <w:rPr>
          <w:rFonts w:cs="Arial"/>
        </w:rPr>
        <w:t xml:space="preserve">I certify that the information contained in this application is true and completed to the best of my knowledge. My printed name below serves as my authorized electronic signature. </w:t>
      </w:r>
    </w:p>
    <w:p w:rsidR="00687BF8" w:rsidRPr="003D7886" w:rsidRDefault="00687BF8" w:rsidP="00B246A6">
      <w:pPr>
        <w:jc w:val="both"/>
        <w:rPr>
          <w:rFonts w:cs="Arial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7"/>
        <w:gridCol w:w="6673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2417A4">
      <w:pPr>
        <w:pStyle w:val="Heading2"/>
      </w:pPr>
      <w:r>
        <w:t>Submission</w:t>
      </w:r>
    </w:p>
    <w:p w:rsidR="002417A4" w:rsidRPr="003D7886" w:rsidRDefault="002417A4" w:rsidP="002417A4">
      <w:pPr>
        <w:rPr>
          <w:rFonts w:cs="Arial"/>
        </w:rPr>
      </w:pPr>
      <w:r w:rsidRPr="003D7886">
        <w:rPr>
          <w:rFonts w:cs="Arial"/>
        </w:rPr>
        <w:t xml:space="preserve">Done? Make sure to submit this application to </w:t>
      </w:r>
      <w:hyperlink r:id="rId8" w:history="1">
        <w:r w:rsidRPr="003D7886">
          <w:rPr>
            <w:rStyle w:val="Hyperlink"/>
            <w:rFonts w:cs="Arial"/>
          </w:rPr>
          <w:t>OEMPublicEd@bellevuewa.gov</w:t>
        </w:r>
      </w:hyperlink>
      <w:r w:rsidRPr="003D7886">
        <w:rPr>
          <w:rFonts w:cs="Arial"/>
        </w:rPr>
        <w:t xml:space="preserve">, or mail to P.O. Box 90012 Bellevue, WA 98009. </w:t>
      </w:r>
      <w:r w:rsidRPr="003D7886">
        <w:rPr>
          <w:rFonts w:cs="Arial"/>
          <w:b/>
        </w:rPr>
        <w:t>Please make sure to either mail or attach a copy of your driver’s license in addition to your application</w:t>
      </w:r>
      <w:r>
        <w:rPr>
          <w:rFonts w:cs="Arial"/>
          <w:b/>
        </w:rPr>
        <w:t xml:space="preserve"> – failure to do so will result in delays with processing of your application</w:t>
      </w:r>
      <w:r w:rsidRPr="003D7886">
        <w:rPr>
          <w:rFonts w:cs="Arial"/>
          <w:b/>
        </w:rPr>
        <w:t>.</w:t>
      </w:r>
    </w:p>
    <w:p w:rsidR="00855A6B" w:rsidRPr="00855A6B" w:rsidRDefault="00855A6B" w:rsidP="00855A6B">
      <w:pPr>
        <w:pStyle w:val="Heading3"/>
      </w:pPr>
      <w:r>
        <w:t>Thank you for completing this application form and for your i</w:t>
      </w:r>
      <w:r w:rsidR="00687BF8">
        <w:t>nterest in volunteering with us!</w:t>
      </w:r>
    </w:p>
    <w:sectPr w:rsidR="00855A6B" w:rsidRPr="00855A6B" w:rsidSect="001C200E">
      <w:head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BA" w:rsidRDefault="001416BA" w:rsidP="00B246A6">
      <w:pPr>
        <w:spacing w:before="0" w:after="0"/>
      </w:pPr>
      <w:r>
        <w:separator/>
      </w:r>
    </w:p>
  </w:endnote>
  <w:endnote w:type="continuationSeparator" w:id="0">
    <w:p w:rsidR="001416BA" w:rsidRDefault="001416BA" w:rsidP="00B246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BA" w:rsidRDefault="001416BA" w:rsidP="00B246A6">
      <w:pPr>
        <w:spacing w:before="0" w:after="0"/>
      </w:pPr>
      <w:r>
        <w:separator/>
      </w:r>
    </w:p>
  </w:footnote>
  <w:footnote w:type="continuationSeparator" w:id="0">
    <w:p w:rsidR="001416BA" w:rsidRDefault="001416BA" w:rsidP="00B246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A6" w:rsidRDefault="00C05AF4">
    <w:pPr>
      <w:pStyle w:val="Header"/>
    </w:pPr>
    <w:r>
      <w:rPr>
        <w:noProof/>
      </w:rPr>
      <w:drawing>
        <wp:inline distT="0" distB="0" distL="0" distR="0">
          <wp:extent cx="690113" cy="6901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y-of-Bellevu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97" cy="70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B246A6" w:rsidRPr="00C05AF4">
      <w:rPr>
        <w:sz w:val="24"/>
      </w:rPr>
      <w:t>Office of Emergency Management</w:t>
    </w:r>
    <w:r>
      <w:tab/>
      <w:t xml:space="preserve">    </w:t>
    </w:r>
    <w:r>
      <w:rPr>
        <w:noProof/>
      </w:rPr>
      <w:drawing>
        <wp:inline distT="0" distB="0" distL="0" distR="0">
          <wp:extent cx="570717" cy="574612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D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12541" cy="616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73A4"/>
    <w:multiLevelType w:val="hybridMultilevel"/>
    <w:tmpl w:val="5D62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7D04"/>
    <w:multiLevelType w:val="hybridMultilevel"/>
    <w:tmpl w:val="A7F4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A2952"/>
    <w:multiLevelType w:val="hybridMultilevel"/>
    <w:tmpl w:val="D4C6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71875"/>
    <w:multiLevelType w:val="hybridMultilevel"/>
    <w:tmpl w:val="DEC4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A6"/>
    <w:rsid w:val="000D7D96"/>
    <w:rsid w:val="001416BA"/>
    <w:rsid w:val="001C200E"/>
    <w:rsid w:val="002417A4"/>
    <w:rsid w:val="004A0A03"/>
    <w:rsid w:val="005C4754"/>
    <w:rsid w:val="00687BF8"/>
    <w:rsid w:val="00855A6B"/>
    <w:rsid w:val="008D0133"/>
    <w:rsid w:val="0097298E"/>
    <w:rsid w:val="00987E39"/>
    <w:rsid w:val="00993B1C"/>
    <w:rsid w:val="00A01B1C"/>
    <w:rsid w:val="00B246A6"/>
    <w:rsid w:val="00C0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C99DF1-981B-4AB8-A442-F2ED8D04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143F6A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D3E5F6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143F6A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246A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246A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6A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246A6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B246A6"/>
    <w:pPr>
      <w:spacing w:before="0"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46A6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MPublicEd@bellevue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ryo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IPryor</dc:creator>
  <cp:keywords/>
  <cp:lastModifiedBy>Lopez, Sophia</cp:lastModifiedBy>
  <cp:revision>2</cp:revision>
  <cp:lastPrinted>2003-07-23T17:40:00Z</cp:lastPrinted>
  <dcterms:created xsi:type="dcterms:W3CDTF">2017-05-24T15:41:00Z</dcterms:created>
  <dcterms:modified xsi:type="dcterms:W3CDTF">2017-05-24T15:41:00Z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